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  <w:bookmarkStart w:id="0" w:name="_GoBack"/>
      <w:bookmarkEnd w:id="0"/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075"/>
        </w:trPr>
        <w:tc>
          <w:tcPr>
            <w:tcW w:w="9631" w:type="dxa"/>
            <w:shd w:val="clear" w:color="auto" w:fill="F4AF83"/>
          </w:tcPr>
          <w:p w:rsidR="00172897" w:rsidRPr="00805D56" w:rsidRDefault="00553789" w:rsidP="00B845B3">
            <w:pPr>
              <w:pStyle w:val="TableParagraph"/>
              <w:spacing w:before="196" w:line="341" w:lineRule="exact"/>
              <w:ind w:left="693" w:right="817"/>
              <w:jc w:val="center"/>
              <w:rPr>
                <w:rFonts w:asciiTheme="minorHAnsi" w:hAnsiTheme="minorHAnsi"/>
                <w:b/>
                <w:spacing w:val="-4"/>
                <w:sz w:val="28"/>
              </w:rPr>
            </w:pPr>
            <w:r w:rsidRPr="00805D56">
              <w:rPr>
                <w:rFonts w:asciiTheme="minorHAnsi" w:hAnsiTheme="minorHAnsi"/>
                <w:b/>
                <w:spacing w:val="-4"/>
                <w:sz w:val="28"/>
              </w:rPr>
              <w:t>MODULO B1</w:t>
            </w:r>
          </w:p>
          <w:p w:rsidR="009378A2" w:rsidRDefault="00553789" w:rsidP="00B845B3">
            <w:pPr>
              <w:pStyle w:val="TableParagraph"/>
              <w:spacing w:before="196" w:line="341" w:lineRule="exact"/>
              <w:ind w:left="693" w:right="817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Allegato </w:t>
            </w:r>
            <w:r>
              <w:rPr>
                <w:sz w:val="28"/>
              </w:rPr>
              <w:t xml:space="preserve">al </w:t>
            </w:r>
            <w:r>
              <w:rPr>
                <w:spacing w:val="-3"/>
                <w:sz w:val="28"/>
              </w:rPr>
              <w:t>Modulo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  <w:p w:rsidR="009378A2" w:rsidRDefault="00553789" w:rsidP="00B845B3">
            <w:pPr>
              <w:pStyle w:val="TableParagraph"/>
              <w:spacing w:line="341" w:lineRule="exact"/>
              <w:ind w:left="693" w:right="816"/>
              <w:jc w:val="center"/>
              <w:rPr>
                <w:sz w:val="28"/>
              </w:rPr>
            </w:pPr>
            <w:bookmarkStart w:id="1" w:name="_Hlk38631034"/>
            <w:r>
              <w:rPr>
                <w:sz w:val="28"/>
              </w:rPr>
              <w:t xml:space="preserve">CONDIZIONI AMBIENTALI RICHIESTE </w:t>
            </w:r>
            <w:r w:rsidR="00E34024">
              <w:rPr>
                <w:sz w:val="28"/>
              </w:rPr>
              <w:t xml:space="preserve">DAL </w:t>
            </w:r>
            <w:r>
              <w:rPr>
                <w:sz w:val="28"/>
              </w:rPr>
              <w:t>PROPONENTE</w:t>
            </w:r>
            <w:bookmarkEnd w:id="1"/>
          </w:p>
        </w:tc>
      </w:tr>
    </w:tbl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spacing w:before="22" w:after="25"/>
        <w:ind w:right="128"/>
        <w:jc w:val="both"/>
        <w:rPr>
          <w:i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2"/>
      </w:tblGrid>
      <w:tr w:rsidR="009378A2">
        <w:trPr>
          <w:trHeight w:val="443"/>
        </w:trPr>
        <w:tc>
          <w:tcPr>
            <w:tcW w:w="2235" w:type="dxa"/>
          </w:tcPr>
          <w:p w:rsidR="009378A2" w:rsidRDefault="00553789" w:rsidP="00A56ECB">
            <w:pPr>
              <w:pStyle w:val="TableParagraph"/>
              <w:spacing w:before="73"/>
              <w:ind w:left="82" w:right="73"/>
              <w:jc w:val="both"/>
            </w:pPr>
            <w:r>
              <w:t>Condizione ambientale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spacing w:before="73"/>
              <w:ind w:left="107"/>
              <w:jc w:val="both"/>
            </w:pPr>
            <w:r>
              <w:t>n. ……</w:t>
            </w:r>
          </w:p>
        </w:tc>
      </w:tr>
      <w:tr w:rsidR="009378A2">
        <w:trPr>
          <w:trHeight w:val="1264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spacing w:before="10"/>
              <w:jc w:val="both"/>
              <w:rPr>
                <w:i/>
                <w:sz w:val="17"/>
              </w:rPr>
            </w:pPr>
          </w:p>
          <w:p w:rsidR="009378A2" w:rsidRPr="00D649B9" w:rsidRDefault="00553789" w:rsidP="00FC38A3">
            <w:pPr>
              <w:pStyle w:val="TableParagraph"/>
              <w:ind w:left="82" w:right="73"/>
              <w:jc w:val="center"/>
              <w:rPr>
                <w:i/>
              </w:rPr>
            </w:pPr>
            <w:r w:rsidRPr="00D649B9">
              <w:rPr>
                <w:i/>
              </w:rPr>
              <w:t>FASE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numPr>
                <w:ilvl w:val="0"/>
                <w:numId w:val="50"/>
              </w:numPr>
              <w:tabs>
                <w:tab w:val="left" w:pos="370"/>
              </w:tabs>
              <w:spacing w:line="388" w:lineRule="exact"/>
              <w:ind w:hanging="263"/>
              <w:jc w:val="both"/>
            </w:pPr>
            <w:r>
              <w:t>Ante-operam</w:t>
            </w:r>
          </w:p>
          <w:p w:rsidR="009378A2" w:rsidRDefault="008E6B53" w:rsidP="00A56ECB">
            <w:pPr>
              <w:pStyle w:val="TableParagraph"/>
              <w:numPr>
                <w:ilvl w:val="0"/>
                <w:numId w:val="50"/>
              </w:numPr>
              <w:tabs>
                <w:tab w:val="left" w:pos="372"/>
              </w:tabs>
              <w:spacing w:before="31"/>
              <w:ind w:left="371" w:hanging="265"/>
              <w:jc w:val="both"/>
            </w:pPr>
            <w:r>
              <w:t>In C</w:t>
            </w:r>
            <w:r w:rsidR="00553789">
              <w:t>orso</w:t>
            </w:r>
            <w:r w:rsidR="00553789">
              <w:rPr>
                <w:spacing w:val="-5"/>
              </w:rPr>
              <w:t xml:space="preserve"> </w:t>
            </w:r>
            <w:r w:rsidR="00553789">
              <w:t>d’</w:t>
            </w:r>
            <w:r>
              <w:t>O</w:t>
            </w:r>
            <w:r w:rsidR="00553789">
              <w:t>pera</w:t>
            </w:r>
          </w:p>
          <w:p w:rsidR="009378A2" w:rsidRDefault="00553789" w:rsidP="008E6B53">
            <w:pPr>
              <w:pStyle w:val="TableParagraph"/>
              <w:numPr>
                <w:ilvl w:val="0"/>
                <w:numId w:val="50"/>
              </w:numPr>
              <w:tabs>
                <w:tab w:val="left" w:pos="370"/>
              </w:tabs>
              <w:spacing w:before="32"/>
              <w:ind w:hanging="263"/>
              <w:jc w:val="both"/>
            </w:pPr>
            <w:r>
              <w:t>Post-</w:t>
            </w:r>
            <w:r w:rsidR="008E6B53">
              <w:t>O</w:t>
            </w:r>
            <w:r>
              <w:t>peram</w:t>
            </w:r>
          </w:p>
        </w:tc>
      </w:tr>
      <w:tr w:rsidR="009378A2">
        <w:trPr>
          <w:trHeight w:val="1687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spacing w:before="1"/>
              <w:jc w:val="both"/>
              <w:rPr>
                <w:i/>
                <w:sz w:val="23"/>
              </w:rPr>
            </w:pPr>
          </w:p>
          <w:p w:rsidR="009378A2" w:rsidRPr="00D649B9" w:rsidRDefault="00553789" w:rsidP="00A56ECB">
            <w:pPr>
              <w:pStyle w:val="TableParagraph"/>
              <w:spacing w:before="1" w:line="259" w:lineRule="auto"/>
              <w:ind w:left="475" w:right="447" w:firstLine="156"/>
              <w:jc w:val="both"/>
              <w:rPr>
                <w:i/>
              </w:rPr>
            </w:pPr>
            <w:r w:rsidRPr="00D649B9">
              <w:rPr>
                <w:i/>
              </w:rPr>
              <w:t>AMBITO DI APPLICAZIONE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ind w:hanging="263"/>
              <w:jc w:val="both"/>
            </w:pPr>
            <w:r>
              <w:t>Progettuale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spacing w:before="29"/>
              <w:ind w:hanging="263"/>
              <w:jc w:val="both"/>
            </w:pPr>
            <w:r>
              <w:t>Gestionale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spacing w:before="32"/>
              <w:ind w:hanging="263"/>
              <w:jc w:val="both"/>
            </w:pPr>
            <w:r>
              <w:t>Monitoraggio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</w:tabs>
              <w:spacing w:before="32"/>
              <w:ind w:hanging="263"/>
              <w:jc w:val="both"/>
            </w:pPr>
            <w:r>
              <w:t>Altro</w:t>
            </w:r>
          </w:p>
        </w:tc>
      </w:tr>
      <w:tr w:rsidR="009378A2">
        <w:trPr>
          <w:trHeight w:val="1264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spacing w:before="7"/>
              <w:jc w:val="both"/>
              <w:rPr>
                <w:i/>
                <w:sz w:val="17"/>
              </w:rPr>
            </w:pPr>
          </w:p>
          <w:p w:rsidR="009378A2" w:rsidRPr="00D649B9" w:rsidRDefault="00553789" w:rsidP="00FC38A3">
            <w:pPr>
              <w:pStyle w:val="TableParagraph"/>
              <w:spacing w:before="1"/>
              <w:ind w:left="80" w:right="73"/>
              <w:jc w:val="center"/>
              <w:rPr>
                <w:i/>
              </w:rPr>
            </w:pPr>
            <w:r w:rsidRPr="00D649B9">
              <w:rPr>
                <w:i/>
              </w:rPr>
              <w:t>TIPOLOGIA</w:t>
            </w:r>
            <w:r w:rsidR="00E34024" w:rsidRPr="00D649B9">
              <w:rPr>
                <w:i/>
              </w:rPr>
              <w:t xml:space="preserve"> DELLA CONDIZIONE AMBIENTALE</w:t>
            </w:r>
          </w:p>
        </w:tc>
        <w:tc>
          <w:tcPr>
            <w:tcW w:w="7372" w:type="dxa"/>
          </w:tcPr>
          <w:p w:rsidR="009378A2" w:rsidRDefault="00E34024" w:rsidP="00A56ECB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</w:tabs>
              <w:spacing w:line="388" w:lineRule="exact"/>
              <w:ind w:hanging="263"/>
              <w:jc w:val="both"/>
            </w:pPr>
            <w:r>
              <w:t>Evitare o prevenire impatti</w:t>
            </w:r>
          </w:p>
          <w:p w:rsidR="009378A2" w:rsidRDefault="00E34024" w:rsidP="00A56ECB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</w:tabs>
              <w:spacing w:before="31"/>
              <w:ind w:left="371" w:hanging="265"/>
              <w:jc w:val="both"/>
            </w:pPr>
            <w:r>
              <w:t>Migliorare le prestazioni ambientali</w:t>
            </w:r>
          </w:p>
          <w:p w:rsidR="009378A2" w:rsidRDefault="00E34024" w:rsidP="00A56ECB">
            <w:pPr>
              <w:pStyle w:val="TableParagraph"/>
              <w:numPr>
                <w:ilvl w:val="0"/>
                <w:numId w:val="48"/>
              </w:numPr>
              <w:tabs>
                <w:tab w:val="left" w:pos="372"/>
              </w:tabs>
              <w:spacing w:before="32"/>
              <w:ind w:left="371" w:hanging="265"/>
              <w:jc w:val="both"/>
            </w:pPr>
            <w:r>
              <w:t>Altro</w:t>
            </w:r>
          </w:p>
        </w:tc>
      </w:tr>
      <w:tr w:rsidR="009378A2">
        <w:trPr>
          <w:trHeight w:val="4216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jc w:val="both"/>
              <w:rPr>
                <w:i/>
              </w:rPr>
            </w:pPr>
          </w:p>
          <w:p w:rsidR="009378A2" w:rsidRDefault="009378A2" w:rsidP="00A56ECB">
            <w:pPr>
              <w:pStyle w:val="TableParagraph"/>
              <w:spacing w:before="11"/>
              <w:jc w:val="both"/>
              <w:rPr>
                <w:i/>
                <w:sz w:val="26"/>
              </w:rPr>
            </w:pPr>
          </w:p>
          <w:p w:rsidR="009378A2" w:rsidRPr="00D649B9" w:rsidRDefault="003237AE" w:rsidP="00FC38A3">
            <w:pPr>
              <w:pStyle w:val="TableParagraph"/>
              <w:spacing w:line="259" w:lineRule="auto"/>
              <w:ind w:left="160" w:right="149"/>
              <w:jc w:val="center"/>
              <w:rPr>
                <w:i/>
              </w:rPr>
            </w:pPr>
            <w:r w:rsidRPr="00D649B9">
              <w:rPr>
                <w:i/>
              </w:rPr>
              <w:t>ASPETTI</w:t>
            </w:r>
            <w:r w:rsidR="00553789" w:rsidRPr="00D649B9">
              <w:rPr>
                <w:i/>
              </w:rPr>
              <w:t xml:space="preserve"> AMBIENTALI </w:t>
            </w:r>
            <w:r w:rsidRPr="00D649B9">
              <w:rPr>
                <w:i/>
              </w:rPr>
              <w:t>SU CUI AGISCE L’IMPATTO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line="388" w:lineRule="exact"/>
              <w:ind w:hanging="263"/>
              <w:jc w:val="both"/>
            </w:pPr>
            <w:r>
              <w:t>Atmosfera</w:t>
            </w:r>
          </w:p>
          <w:p w:rsidR="009378A2" w:rsidRDefault="007311E1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31"/>
              <w:ind w:hanging="263"/>
              <w:jc w:val="both"/>
            </w:pPr>
            <w:r>
              <w:t>Emissioni rumore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30"/>
              <w:ind w:hanging="263"/>
              <w:jc w:val="both"/>
            </w:pPr>
            <w:r>
              <w:t>Ambiente</w:t>
            </w:r>
            <w:r>
              <w:rPr>
                <w:spacing w:val="-2"/>
              </w:rPr>
              <w:t xml:space="preserve"> </w:t>
            </w:r>
            <w:r>
              <w:t>idrico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31"/>
              <w:ind w:hanging="263"/>
              <w:jc w:val="both"/>
            </w:pPr>
            <w:r>
              <w:t>Suolo e</w:t>
            </w:r>
            <w:r>
              <w:rPr>
                <w:spacing w:val="-4"/>
              </w:rPr>
              <w:t xml:space="preserve"> </w:t>
            </w:r>
            <w:r>
              <w:t>sottosuolo</w:t>
            </w:r>
          </w:p>
          <w:p w:rsidR="007311E1" w:rsidRDefault="007311E1" w:rsidP="00D950A8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jc w:val="both"/>
            </w:pPr>
            <w:r>
              <w:t xml:space="preserve">Flora, fauna, vegetazione </w:t>
            </w:r>
          </w:p>
          <w:p w:rsidR="007311E1" w:rsidRDefault="007311E1" w:rsidP="00D950A8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jc w:val="both"/>
            </w:pPr>
            <w:r>
              <w:t xml:space="preserve">Ecosistemi </w:t>
            </w:r>
          </w:p>
          <w:p w:rsidR="007311E1" w:rsidRPr="007311E1" w:rsidRDefault="007311E1" w:rsidP="007311E1">
            <w:pPr>
              <w:pStyle w:val="Paragrafoelenco"/>
              <w:numPr>
                <w:ilvl w:val="0"/>
                <w:numId w:val="47"/>
              </w:numPr>
            </w:pPr>
            <w:r w:rsidRPr="007311E1">
              <w:t xml:space="preserve">Salute pubblica </w:t>
            </w:r>
          </w:p>
          <w:p w:rsidR="009378A2" w:rsidRDefault="00553789" w:rsidP="007311E1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ind w:hanging="263"/>
              <w:jc w:val="both"/>
            </w:pPr>
            <w:r>
              <w:t>Paesaggio e beni</w:t>
            </w:r>
            <w:r>
              <w:rPr>
                <w:spacing w:val="-3"/>
              </w:rPr>
              <w:t xml:space="preserve"> </w:t>
            </w:r>
            <w:r>
              <w:t>culturali</w:t>
            </w:r>
          </w:p>
          <w:p w:rsidR="007311E1" w:rsidRDefault="007311E1" w:rsidP="007311E1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jc w:val="both"/>
            </w:pPr>
            <w:r>
              <w:t>Idrogeologia</w:t>
            </w:r>
          </w:p>
          <w:p w:rsidR="007311E1" w:rsidRDefault="007311E1" w:rsidP="00E16EE2">
            <w:pPr>
              <w:pStyle w:val="TableParagraph"/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jc w:val="both"/>
            </w:pPr>
            <w:r>
              <w:t>Altro __________</w:t>
            </w:r>
            <w:r w:rsidR="00E16EE2" w:rsidRPr="00E16EE2">
              <w:t>(</w:t>
            </w:r>
            <w:r w:rsidR="00E16EE2" w:rsidRPr="00E16EE2">
              <w:rPr>
                <w:i/>
              </w:rPr>
              <w:t>specificare)</w:t>
            </w:r>
          </w:p>
        </w:tc>
      </w:tr>
      <w:tr w:rsidR="009378A2">
        <w:trPr>
          <w:trHeight w:val="1074"/>
        </w:trPr>
        <w:tc>
          <w:tcPr>
            <w:tcW w:w="2235" w:type="dxa"/>
          </w:tcPr>
          <w:p w:rsidR="009378A2" w:rsidRDefault="009378A2" w:rsidP="00A56ECB">
            <w:pPr>
              <w:pStyle w:val="TableParagraph"/>
              <w:spacing w:before="12"/>
              <w:jc w:val="both"/>
              <w:rPr>
                <w:i/>
                <w:sz w:val="19"/>
              </w:rPr>
            </w:pPr>
          </w:p>
          <w:p w:rsidR="009378A2" w:rsidRPr="00D649B9" w:rsidRDefault="00E16EE2" w:rsidP="00D649B9">
            <w:pPr>
              <w:pStyle w:val="TableParagraph"/>
              <w:spacing w:line="259" w:lineRule="auto"/>
              <w:ind w:left="480" w:right="347" w:hanging="106"/>
              <w:jc w:val="center"/>
              <w:rPr>
                <w:i/>
              </w:rPr>
            </w:pPr>
            <w:r w:rsidRPr="00D649B9">
              <w:rPr>
                <w:i/>
              </w:rPr>
              <w:t>CONDIZIONE AMBIENTALE</w:t>
            </w:r>
          </w:p>
        </w:tc>
        <w:tc>
          <w:tcPr>
            <w:tcW w:w="7372" w:type="dxa"/>
          </w:tcPr>
          <w:p w:rsidR="009378A2" w:rsidRDefault="00553789" w:rsidP="00A56ECB">
            <w:pPr>
              <w:pStyle w:val="TableParagraph"/>
              <w:ind w:left="107"/>
              <w:jc w:val="both"/>
              <w:rPr>
                <w:i/>
              </w:rPr>
            </w:pPr>
            <w:r>
              <w:rPr>
                <w:i/>
                <w:color w:val="808080"/>
              </w:rPr>
              <w:t xml:space="preserve">(Descrivere la condizione ambientale richiesta dal proponente in modo chiaro, sintetico ed efficace) </w:t>
            </w:r>
          </w:p>
          <w:p w:rsidR="009378A2" w:rsidRDefault="00553789" w:rsidP="00A56ECB">
            <w:pPr>
              <w:pStyle w:val="TableParagraph"/>
              <w:ind w:left="107"/>
              <w:jc w:val="both"/>
              <w:rPr>
                <w:i/>
              </w:rPr>
            </w:pPr>
            <w:r>
              <w:rPr>
                <w:i/>
                <w:color w:val="808080"/>
              </w:rPr>
              <w:t xml:space="preserve"> </w:t>
            </w:r>
          </w:p>
          <w:p w:rsidR="009378A2" w:rsidRDefault="00553789" w:rsidP="00A56ECB">
            <w:pPr>
              <w:pStyle w:val="TableParagraph"/>
              <w:spacing w:line="252" w:lineRule="exact"/>
              <w:ind w:left="107"/>
              <w:jc w:val="both"/>
              <w:rPr>
                <w:i/>
              </w:rPr>
            </w:pPr>
            <w:r>
              <w:rPr>
                <w:i/>
                <w:color w:val="808080"/>
              </w:rPr>
              <w:t xml:space="preserve"> </w:t>
            </w:r>
          </w:p>
        </w:tc>
      </w:tr>
      <w:tr w:rsidR="00247C3E">
        <w:trPr>
          <w:trHeight w:val="1074"/>
        </w:trPr>
        <w:tc>
          <w:tcPr>
            <w:tcW w:w="2235" w:type="dxa"/>
          </w:tcPr>
          <w:p w:rsidR="00247C3E" w:rsidRPr="00D649B9" w:rsidRDefault="00247C3E" w:rsidP="00D649B9">
            <w:pPr>
              <w:pStyle w:val="TableParagraph"/>
              <w:spacing w:before="12"/>
              <w:jc w:val="center"/>
              <w:rPr>
                <w:i/>
                <w:sz w:val="19"/>
              </w:rPr>
            </w:pPr>
            <w:r w:rsidRPr="00D649B9">
              <w:rPr>
                <w:i/>
              </w:rPr>
              <w:t xml:space="preserve">MODALITA’ </w:t>
            </w:r>
            <w:r w:rsidR="00E16EE2" w:rsidRPr="00D649B9">
              <w:rPr>
                <w:i/>
              </w:rPr>
              <w:t xml:space="preserve">DI </w:t>
            </w:r>
            <w:r w:rsidRPr="00D649B9">
              <w:rPr>
                <w:i/>
              </w:rPr>
              <w:t>VERIFICA</w:t>
            </w:r>
          </w:p>
        </w:tc>
        <w:tc>
          <w:tcPr>
            <w:tcW w:w="7372" w:type="dxa"/>
          </w:tcPr>
          <w:p w:rsidR="00247C3E" w:rsidRPr="00A34B92" w:rsidRDefault="00247C3E" w:rsidP="00247C3E">
            <w:pPr>
              <w:pStyle w:val="TableParagraph"/>
              <w:ind w:left="107"/>
              <w:jc w:val="both"/>
              <w:rPr>
                <w:i/>
              </w:rPr>
            </w:pPr>
            <w:r w:rsidRPr="00A34B92">
              <w:rPr>
                <w:i/>
                <w:color w:val="808080"/>
              </w:rPr>
              <w:t xml:space="preserve">(Descrivere gli elementi che l’Autorità competente potrà controllare in fase di verifica di ottemperanza alla condizione </w:t>
            </w:r>
            <w:r w:rsidR="0052033A" w:rsidRPr="00A34B92">
              <w:rPr>
                <w:i/>
                <w:color w:val="808080"/>
              </w:rPr>
              <w:t>ambientale</w:t>
            </w:r>
            <w:r w:rsidRPr="00A34B92">
              <w:rPr>
                <w:i/>
                <w:color w:val="808080"/>
              </w:rPr>
              <w:t xml:space="preserve">) </w:t>
            </w:r>
          </w:p>
          <w:p w:rsidR="00247C3E" w:rsidRPr="00A34B92" w:rsidRDefault="00247C3E" w:rsidP="00A56ECB">
            <w:pPr>
              <w:pStyle w:val="TableParagraph"/>
              <w:ind w:left="107"/>
              <w:jc w:val="both"/>
              <w:rPr>
                <w:i/>
                <w:color w:val="808080"/>
              </w:rPr>
            </w:pPr>
          </w:p>
        </w:tc>
      </w:tr>
    </w:tbl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sectPr w:rsidR="009378A2" w:rsidSect="00B828D0">
      <w:headerReference w:type="default" r:id="rId8"/>
      <w:footerReference w:type="default" r:id="rId9"/>
      <w:pgSz w:w="11910" w:h="16840"/>
      <w:pgMar w:top="1340" w:right="700" w:bottom="120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1C" w:rsidRDefault="00DE671C">
      <w:r>
        <w:separator/>
      </w:r>
    </w:p>
  </w:endnote>
  <w:endnote w:type="continuationSeparator" w:id="0">
    <w:p w:rsidR="00DE671C" w:rsidRDefault="00DE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9D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G7bvIjhAAAADwEAAA8A&#10;AAAAAAAAAAAAAAAABQUAAGRycy9kb3ducmV2LnhtbFBLBQYAAAAABAAEAPMAAAATBgAAAAA=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9D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1C" w:rsidRDefault="00DE671C">
      <w:r>
        <w:separator/>
      </w:r>
    </w:p>
  </w:footnote>
  <w:footnote w:type="continuationSeparator" w:id="0">
    <w:p w:rsidR="00DE671C" w:rsidRDefault="00DE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237AE"/>
    <w:rsid w:val="003279D4"/>
    <w:rsid w:val="00343AF4"/>
    <w:rsid w:val="003454F0"/>
    <w:rsid w:val="00346255"/>
    <w:rsid w:val="003525E1"/>
    <w:rsid w:val="00363A2B"/>
    <w:rsid w:val="00370D9A"/>
    <w:rsid w:val="0038500B"/>
    <w:rsid w:val="003A0D29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C05FE"/>
    <w:rsid w:val="0071023A"/>
    <w:rsid w:val="00716BB6"/>
    <w:rsid w:val="007311E1"/>
    <w:rsid w:val="007662F7"/>
    <w:rsid w:val="00790F1E"/>
    <w:rsid w:val="00796AF5"/>
    <w:rsid w:val="007973E2"/>
    <w:rsid w:val="007A1AD2"/>
    <w:rsid w:val="007E09D2"/>
    <w:rsid w:val="00805D56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E6B53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17CD8"/>
    <w:rsid w:val="00B45BCF"/>
    <w:rsid w:val="00B5019A"/>
    <w:rsid w:val="00B519E1"/>
    <w:rsid w:val="00B541A1"/>
    <w:rsid w:val="00B828D0"/>
    <w:rsid w:val="00B845B3"/>
    <w:rsid w:val="00B92B51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005D"/>
    <w:rsid w:val="00D2661E"/>
    <w:rsid w:val="00D37E1E"/>
    <w:rsid w:val="00D45C77"/>
    <w:rsid w:val="00D64913"/>
    <w:rsid w:val="00D649B9"/>
    <w:rsid w:val="00D808BC"/>
    <w:rsid w:val="00D972B5"/>
    <w:rsid w:val="00DA1A46"/>
    <w:rsid w:val="00DA4749"/>
    <w:rsid w:val="00DB52AC"/>
    <w:rsid w:val="00DD5219"/>
    <w:rsid w:val="00DE2B22"/>
    <w:rsid w:val="00DE671C"/>
    <w:rsid w:val="00DF7C36"/>
    <w:rsid w:val="00E16EE2"/>
    <w:rsid w:val="00E16F7C"/>
    <w:rsid w:val="00E212D9"/>
    <w:rsid w:val="00E32386"/>
    <w:rsid w:val="00E34024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866D8"/>
    <w:rsid w:val="00FA4BE4"/>
    <w:rsid w:val="00FA4F0E"/>
    <w:rsid w:val="00FB7915"/>
    <w:rsid w:val="00FC38A3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D388-26B3-4F3B-8BD2-C43C9A9F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Velia Cremonesi</cp:lastModifiedBy>
  <cp:revision>2</cp:revision>
  <dcterms:created xsi:type="dcterms:W3CDTF">2022-09-26T07:32:00Z</dcterms:created>
  <dcterms:modified xsi:type="dcterms:W3CDTF">2022-09-26T07:32:00Z</dcterms:modified>
</cp:coreProperties>
</file>